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30" w:rsidRDefault="00916230" w:rsidP="00916230">
      <w:pPr>
        <w:spacing w:line="312" w:lineRule="auto"/>
        <w:jc w:val="center"/>
        <w:rPr>
          <w:rFonts w:ascii="Calibri" w:hAnsi="Calibri"/>
          <w:b/>
          <w:i/>
        </w:rPr>
      </w:pPr>
      <w:r>
        <w:rPr>
          <w:rFonts w:ascii="Calibri" w:hAnsi="Calibri" w:cs="Times New Roman"/>
          <w:b/>
          <w:bCs/>
          <w:color w:val="000000"/>
          <w:lang w:eastAsia="el-GR"/>
        </w:rPr>
        <w:t xml:space="preserve">ΠΙΝΑΚΑΣ: </w:t>
      </w:r>
      <w:r>
        <w:rPr>
          <w:rFonts w:ascii="Calibri" w:hAnsi="Calibri" w:cs="Times New Roman"/>
          <w:b/>
          <w:bCs/>
          <w:i/>
          <w:color w:val="000000"/>
          <w:lang w:eastAsia="el-GR"/>
        </w:rPr>
        <w:t>Κατανομή</w:t>
      </w:r>
      <w:r w:rsidRPr="007C32C1">
        <w:rPr>
          <w:rFonts w:ascii="Calibri" w:hAnsi="Calibri" w:cs="Times New Roman"/>
          <w:b/>
          <w:bCs/>
          <w:color w:val="000000"/>
          <w:lang w:eastAsia="el-GR"/>
        </w:rPr>
        <w:t xml:space="preserve"> </w:t>
      </w:r>
      <w:r w:rsidRPr="00AE600B">
        <w:rPr>
          <w:rFonts w:ascii="Calibri" w:hAnsi="Calibri"/>
          <w:b/>
          <w:bCs/>
          <w:i/>
        </w:rPr>
        <w:t>πιστώσεων από τους Κεντρικούς Αυτοτελείς Πόρους για την κάλυψη δράσεων Πυ</w:t>
      </w:r>
      <w:r>
        <w:rPr>
          <w:rFonts w:ascii="Calibri" w:hAnsi="Calibri"/>
          <w:b/>
          <w:bCs/>
          <w:i/>
        </w:rPr>
        <w:t>ροπροστασίας έτους 201</w:t>
      </w:r>
      <w:r w:rsidRPr="00B27C3F">
        <w:rPr>
          <w:rFonts w:ascii="Calibri" w:hAnsi="Calibri"/>
          <w:b/>
          <w:bCs/>
          <w:i/>
        </w:rPr>
        <w:t>9</w:t>
      </w:r>
      <w:r>
        <w:rPr>
          <w:rFonts w:ascii="Calibri" w:hAnsi="Calibri"/>
          <w:b/>
          <w:i/>
        </w:rPr>
        <w:t>, σε Δήμους</w:t>
      </w:r>
      <w:r w:rsidRPr="00AE600B">
        <w:rPr>
          <w:rFonts w:ascii="Calibri" w:hAnsi="Calibri"/>
          <w:b/>
          <w:i/>
        </w:rPr>
        <w:t xml:space="preserve"> της Χώρας</w:t>
      </w:r>
      <w:r>
        <w:rPr>
          <w:rFonts w:ascii="Calibri" w:hAnsi="Calibri"/>
          <w:b/>
          <w:i/>
        </w:rPr>
        <w:t>.</w:t>
      </w:r>
    </w:p>
    <w:p w:rsidR="00916230" w:rsidRPr="00E93C96" w:rsidRDefault="00916230" w:rsidP="00916230">
      <w:pPr>
        <w:spacing w:line="312" w:lineRule="auto"/>
        <w:jc w:val="center"/>
        <w:rPr>
          <w:rFonts w:ascii="Calibri" w:hAnsi="Calibri"/>
          <w:b/>
          <w:i/>
        </w:rPr>
      </w:pPr>
    </w:p>
    <w:tbl>
      <w:tblPr>
        <w:tblW w:w="9046" w:type="dxa"/>
        <w:jc w:val="center"/>
        <w:tblInd w:w="93" w:type="dxa"/>
        <w:tblLayout w:type="fixed"/>
        <w:tblLook w:val="04A0"/>
      </w:tblPr>
      <w:tblGrid>
        <w:gridCol w:w="578"/>
        <w:gridCol w:w="1131"/>
        <w:gridCol w:w="3218"/>
        <w:gridCol w:w="2702"/>
        <w:gridCol w:w="1417"/>
      </w:tblGrid>
      <w:tr w:rsidR="00916230" w:rsidTr="00FA4F83">
        <w:trPr>
          <w:trHeight w:val="527"/>
          <w:tblHeader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ΚΩΔ. ΤΠΔ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ΔΗΜΟΣ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ΝΟΜΟΣ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ΠΟΣΟ </w:t>
            </w:r>
          </w:p>
        </w:tc>
      </w:tr>
      <w:tr w:rsidR="00916230" w:rsidTr="00FA4F8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ΑΓΙΑΣ ΒΑΡΒΑΡΑΣ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27.000,00</w:t>
            </w:r>
          </w:p>
        </w:tc>
      </w:tr>
      <w:tr w:rsidR="00916230" w:rsidTr="00FA4F83">
        <w:trPr>
          <w:trHeight w:val="39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ΑΓΙΑΣ ΠΑΡΑΣΚΕΥΗΣ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24.800,00</w:t>
            </w:r>
          </w:p>
        </w:tc>
      </w:tr>
      <w:tr w:rsidR="00916230" w:rsidTr="00FA4F83">
        <w:trPr>
          <w:trHeight w:val="36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ΑΓΙΟΥ ΔΗΜΗΤΡΙΟΥ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14.600,00</w:t>
            </w:r>
          </w:p>
        </w:tc>
      </w:tr>
      <w:tr w:rsidR="00916230" w:rsidTr="00FA4F83">
        <w:trPr>
          <w:trHeight w:val="34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ΑΓΙΩΝ ΑΝΑΡΓΥΡΩΝ-ΚΑΜΑΤΕΡΟΥ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ΑΘΗΝΑΙΩΝ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ΑΙΓΑΛΕΩ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ΑΜΑΡΟΥΣΙΟΥ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ΒΡΙΛΗΣΣΙΩΝ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ΒΥΡΩΝΟΣ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ΓΑΛΑΤΣΙΟΥ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ΓΛΥΦΑΔΑΣ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ΔΑΦΝΗΣ-ΥΜΗΤΤΟΥ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37.600,00</w:t>
            </w:r>
          </w:p>
        </w:tc>
      </w:tr>
      <w:tr w:rsidR="00916230" w:rsidTr="00FA4F83">
        <w:trPr>
          <w:trHeight w:val="34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ΕΛΛΗΝΙΚΟΥ-ΑΡΓΥΡΟΥΠΟΛΗΣ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26.000,00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ΖΩΓΡΑΦΟΥ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ΗΛΙΟΥΠΟΛΕΩΣ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ΙΛΙΟΥ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ΚΑΙΣΑΡΙΑΝΗΣ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59523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ΚΗΦΙΣΙΑΣ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79.500,00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59538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ΛΥΚΟΒΡΥΣΗΣ-ΠΕΥΚΗΣ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59526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ΜΕΤΑΜΟΡΦΩΣΕΩΣ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59529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ΝΕΑΣ ΙΩΝΙΑΣ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59544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ΠΑΠΑΓΟΥ-ΧΟΛΑΡΓΟΥ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38.400,00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59525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ΠΕΝΤΕΛΗΣ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59536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ΠΕΡΙΣΤΕΡΙΟΥ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21.600,00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59537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ΠΕΤΡΟΥΠΟΛΕΩΣ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59531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ΦΙΛΑΔΕΛΦΕΙΑΣ-ΧΑΛΚΗΔΟΝΟΣ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36.400,00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59545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ΦΙΛΟΘΕΗΣ -ΨΥΧΙΚΟΥ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59542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ΧΑΙΔΑΡΙΟΥ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59543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ΧΑΛΑΝΔΡΙΟΥ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ΑΘΗΝΩΝ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948.800,00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50102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ΑΓΡΙΝΙΟΥ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50106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ΑΚΤΙΟΥ ΒΟΝΙΤΣΑΣ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50105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ΑΜΦΙΛΟΧΙΑΣ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ΘΕΡΜΟΥ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50117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ΙΕΡΑΣ ΠΟΛΗΣ ΜΕΣΟΛΟΓΓΙΟΥ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48.900,00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50118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ΝΑΥΠΑΚΤΙΑΣ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50109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ΞΗΡΟΜΕΡΟΥ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43.000,00</w:t>
            </w:r>
          </w:p>
        </w:tc>
      </w:tr>
      <w:tr w:rsidR="00916230" w:rsidTr="00FA4F83">
        <w:trPr>
          <w:trHeight w:val="51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ΑΙΤΩΛΟΑΚΑΡΝΑΝΙΑΣ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438.900,00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59604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ΑΧΑΡΝΩΝ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ΑΝΑΤΟΛΙΚΗΣ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63.000,00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59606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ΒΑΡΗΣ-ΒΟΥΛΑΣ-ΒΟΥΛΙΑΓΜΕΝΗΣ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ΑΝΑΤΟΛΙΚΗΣ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52.600,00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59601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ΔΙΟΝΥΣΟΥ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ΑΝΑΤΟΛΙΚΗΣ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131.700,00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59612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ΚΡΩΠΙΑΣ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ΑΝΑΤΟΛΙΚΗΣ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59613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ΛΑΥΡΕΩΤΙΚΗΣ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ΑΝΑΤΟΛΙΚΗΣ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89.400,00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59614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ΜΑΡΑΘΩΝΟΣ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ΑΝΑΤΟΛΙΚΗΣ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92.800,00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59615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ΜΑΡΚΟΠΟΥΛΟΥ ΜΕΣΟΓΑΙΑΣ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ΑΝΑΤΟΛΙΚΗΣ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59617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ΠΑΙΑΝΙΑΣ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ΑΝΑΤΟΛΙΚΗΣ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59608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ΠΑΛΛΗΝΗΣ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ΑΝΑΤΟΛΙΚΗΣ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59619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ΡΑΦΗΝΑΣ-ΠΙΚΕΡΜΙΟΥ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ΑΝΑΤΟΛΙΚΗΣ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59610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ΣΑΡΩΝΙΚΟΥ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ΑΝΑΤΟΛΙΚΗΣ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59620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ΣΠΑΤΩΝ-ΑΡΤΕΜΙΔΟΣ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ΑΝΑΤΟΛΙΚΗΣ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59646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ΩΡΩΠΟΥ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ΑΝΑΤΟΛΙΚΗΣ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185.000,00</w:t>
            </w:r>
          </w:p>
        </w:tc>
      </w:tr>
      <w:tr w:rsidR="00916230" w:rsidTr="00FA4F83">
        <w:trPr>
          <w:trHeight w:val="51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ΑΝΑΤΟΛΙΚΗΣ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917.500,00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51101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ΑΡΓΟΥΣ-ΜΥΚΗΝΩΝ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ΑΡΓΟΛΙΔΟΣ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51103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ΕΠΙΔΑΥΡΟΥ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ΑΡΓΟΛΙΔΟΣ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51106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ΕΡΜΙΟΝΙΔΑΣ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ΑΡΓΟΛΙΔΟΣ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51112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ΝΑΥΠΛΙΕΩΝ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ΑΡΓΟΛΙΔΟΣ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ΑΡΓΟΛΙΔΟΣ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341.000,00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51203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ΒΟΡΕΙΑΣ ΚΥΝΟΥΡΙΑΣ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ΑΡΚΑΔΙΑΣ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32.800,00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51206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ΓΟΡΤΥΝΙΑΣ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ΑΡΚΑΔΙΑΣ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51215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ΜΕΓΑΛΟΠΟΛΗΣ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ΑΡΚΑΔΙΑΣ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66.700,00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51213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ΝΟΤΙΑΣ ΚΥΝΟΥΡΙΑΣ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ΑΡΚΑΔΙΑΣ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51219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ΤΡΙΠΟΛΗΣ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ΑΡΚΑΔΙΑΣ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ΑΡΚΑΔΙΑΣ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409.500,00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53105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ΑΡΤΑΙΩΝ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53108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ΓΕΩΡΓΙΟΥ ΚΑΡΑΙΣΚΑΚΗ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53102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ΚΕΝΤΡΙΚΩΝ ΤΖΟΥΜΕΡΚΩΝ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53111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ΝΙΚΟΛΑΟΥ ΣΚΟΥΦΑ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ΑΡΤΗΣ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120.600,00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51302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ΑΙΓΙΑΛΕΙΑΣ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ΑΧΑΪΑΣ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51307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ΔΥΤΙΚΗΣ ΑΧΑΙΑΣ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ΑΧΑΪΑΣ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51320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ΕΡΥΜΑΝΘΟΥ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ΑΧΑΪΑΣ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51309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ΚΑΛΑΒΡΥΤΩΝ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ΑΧΑΪΑΣ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51316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ΠΑΤΡΕΩΝ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ΑΧΑΪΑΣ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130.000,00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ΑΧΑΪΑΣ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487.000,00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50302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ΑΛΙΑΡΤΟΥ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ΒΟΙΩΤΙΑΣ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35.000,00</w:t>
            </w:r>
          </w:p>
        </w:tc>
      </w:tr>
      <w:tr w:rsidR="00916230" w:rsidTr="00FA4F83">
        <w:trPr>
          <w:trHeight w:val="34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50305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ΔΙΣΤΟΜΟΥ-ΑΡΑΧΟΒΑΣ-ΑΝΤΙΚΥΡΑΣ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ΒΟΙΩΤΙΑΣ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50307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ΘΗΒΑΙΩΝ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ΒΟΙΩΤΙΑΣ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50310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ΛΕΒΑΔΕΩΝ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ΒΟΙΩΤΙΑΣ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83.000,00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50312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ΟΡΧΟΜΕΝΟΥ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ΒΟΙΩΤΙΑΣ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50318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ΤΑΝΑΓΡΑΣ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ΒΟΙΩΤΙΑΣ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ΒΟΙΩΤΙΑΣ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370.000,00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55103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ΓΡΕΒΕΝΩΝ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ΓΡΕΒΕΝΩΝ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55104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ΔΕΣΚΑΤΗΣ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ΓΡΕΒΕΝΩΝ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26.600,00</w:t>
            </w:r>
          </w:p>
        </w:tc>
      </w:tr>
      <w:tr w:rsidR="00916230" w:rsidTr="00FA4F83">
        <w:trPr>
          <w:trHeight w:val="495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ΓΡΕΒΕΝΩΝ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151.600,00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55203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ΔΟΞΑΤΟΥ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ΔΡΑΜΑΣ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55202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ΔΡΑΜΑΣ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ΔΡΑΜΑΣ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48.000,00</w:t>
            </w:r>
          </w:p>
        </w:tc>
      </w:tr>
      <w:tr w:rsidR="00916230" w:rsidTr="00FA4F83">
        <w:trPr>
          <w:trHeight w:val="33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55204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ΚΑΤΩ ΝΕΥΡΟΚΟΠΙΟΥ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ΔΡΑΜΑΣ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26.000,00</w:t>
            </w:r>
          </w:p>
        </w:tc>
      </w:tr>
      <w:tr w:rsidR="00916230" w:rsidTr="00FA4F83">
        <w:trPr>
          <w:trHeight w:val="301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55209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ΠΑΡΑΝΕΣΤΙΟΥ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ΔΡΑΜΑΣ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55206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ΠΡΟΣΟΤΣΑΝΗΣ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ΔΡΑΜΑΣ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ΔΡΑΜΑΣ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170.600,00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59702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ΑΣΠΡΟΠΥΡΓΟΥ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ΔΥΤΙΚΗΣ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59704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ΕΛΕΥΣΙΝΑΣ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ΔΥΤΙΚΗΣ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36.400,00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59707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ΜΑΝΔΡΑΣ-ΕΙΔΥΛΛΙΑΣ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ΔΥΤΙΚΗΣ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101.200,00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59708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ΜΕΓΑΡΕΩΝ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ΔΥΤΙΚΗΣ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59701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ΦΥΛΗΣ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ΔΥΤΙΚΗΣ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76.000,00</w:t>
            </w:r>
          </w:p>
        </w:tc>
      </w:tr>
      <w:tr w:rsidR="00916230" w:rsidTr="00FA4F83">
        <w:trPr>
          <w:trHeight w:val="51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ΔΥΤΙΚΗΣ ΑΤΤΙΚΗΣ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291.400,00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58126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ΑΓΑΘΟΝΗΣΙΟΥ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ΑΣΤΥΠΑΛΑΙΑΣ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ΚΑΛΥΜΝΙΩΝ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ΚΑΡΠΑΘΟΥ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 xml:space="preserve">ΗΡΩΪΚΗΣ ΝΗΣΟΥ </w:t>
            </w: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ΚΑΣΟΥ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ΛΕΙΨΩΝ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ΛΕΡΟΥ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ΜΕΓΙΣΤΗΣ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ΝΙΣΥΡΟΥ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58122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ΠΑΤΜΟΥ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58123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ΡΟΔΟΥ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58124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ΣΥΜΗΣ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ΤΗΛΟΥ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58125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ΧΑΛΚΗΣ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11.000,00</w:t>
            </w:r>
          </w:p>
        </w:tc>
      </w:tr>
      <w:tr w:rsidR="00916230" w:rsidTr="00FA4F83">
        <w:trPr>
          <w:trHeight w:val="376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ΔΩΔΕΚΑΝΗΣΟΥ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571.000,00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57101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ΑΛΕΞΑΝΔΡΟΥΠΟΛΗΣ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ΕΒΡΟΥ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57103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ΔΙΔΥΜΟΤΕΙΧΟΥ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ΕΒΡΟΥ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57106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ΟΡΕΣΤΙΑΔΑΣ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ΕΒΡΟΥ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57113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ΣΑΜΟΘΡΑΚΗΣ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ΕΒΡΟΥ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57108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ΣΟΥΦΛΙΟΥ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ΕΒΡΟΥ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76.600,00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ΕΒΡΟΥ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268.600,00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50417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ΔΙΡΦΥΩΝ-ΜΕΣΣΑΠΙΩΝ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ΕΥΒΟΙΑΣ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50423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ΕΡΕΤΡΙΑΣ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ΕΥΒΟΙΑΣ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50410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ΙΣΤΙΑΙΑΣ-ΑΙΔΗΨΟΥ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ΕΥΒΟΙΑΣ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93.000,00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50411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ΚΑΡΥΣΤΟΥ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ΕΥΒΟΙΑΣ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50420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ΚΥΜΗΣ-ΑΛΙΒΕΡΙΟΥ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ΕΥΒΟΙΑΣ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113.000,00</w:t>
            </w:r>
          </w:p>
        </w:tc>
      </w:tr>
      <w:tr w:rsidR="00916230" w:rsidTr="00FA4F83">
        <w:trPr>
          <w:trHeight w:val="51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50409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ΜΑΝΤΟΥΔΙΟΥ-ΛΙΜΝΗΣ-ΑΓΙΑΣ ΑΝΝΑΣ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ΕΥΒΟΙΑΣ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73.000,00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50425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ΣΚΥΡΟΥ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ΕΥΒΟΙΑΣ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50426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ΧΑΛΚΙΔΕΩΝ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ΕΥΒΟΙΑΣ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ΕΥΒΟΙΑΣ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605.900,00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50504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ΑΓΡΑΦΩΝ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ΕΥΡΥΤΑΝΙΑΣ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50506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ΚΑΡΠΕΝΗΣΙΟΥ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ΕΥΡΥΤΑΝΙΑΣ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86.000,00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ΕΥΡΥΤΑΝΙΑΣ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147.000,00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52105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ΖΑΚΥΝΘΟΥ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ΖΑΚΥΝΘΟΥ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125.500,00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ΖΑΚΥΝΘΟΥ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125.500,00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51415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ΑΝΔΡΑΒΙΔΑΣ-ΚΥΛΛΗΝΗΣ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ΗΛΕΙΑΣ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90.600,00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51418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ΑΝΔΡΙΤΣΑΙΝΑΣ-ΚΡΕΣΤΕΝΩΝ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ΗΛΕΙΑΣ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77.900,00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51405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ΑΡΧΑΙΑΣ ΟΛΥΜΠΙΑΣ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ΗΛΕΙΑΣ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85.800,00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51410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ΖΑΧΑΡΩΣ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ΗΛΕΙΑΣ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41.800,00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51402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ΗΛΙΔΑΣ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ΗΛΕΙΑΣ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51409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ΠΗΝΕΙΟΥ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ΗΛΕΙΑΣ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51417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ΠΥΡΓΟΥ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ΗΛΕΙΑΣ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75.900,00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ΗΛΕΙΑΣ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475.100,00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55301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ΑΛΕΞΑΝΔΡΕΙΑΣ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ΗΜΑΘΙΑΣ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55306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ΒΕΡΟΙΑΣ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ΗΜΑΘΙΑΣ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55310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ΝΑΟΥΣΑΣ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ΗΜΑΘΙΑΣ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ΗΜΑΘΙΑΣ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133.000,00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59120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ΑΡΧΑΝΩΝ-ΑΣΤΕΡΟΥΣΙΩΝ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59105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ΒΙΑΝΝΟΥ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59108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ΓΟΡΤΥΝΑΣ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59112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59106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ΜΑΛΕΒΙΖΙΟΥ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59114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ΜΙΝΩΑ ΠΕΔΙΑΔ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</w:t>
            </w: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36.600,00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59118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ΦΑΙΣΤΟΥ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47.500,00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59109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ΧΕΡΣΟΝΗΣΟΥ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ΗΡΑΚΛΕΙΟΥ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ΗΡΑΚΛΕΙΟΥ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296.200,00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136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53202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ΗΓΟΥΜΕΝΙΤΣΑΣ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ΘΕΣΠΡΩΤΙΑΣ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53204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ΣΟΥΛΙΟΥ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ΘΕΣΠΡΩΤΙΑΣ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53208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ΦΙΛΙΑΤΩΝ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ΘΕΣΠΡΩΤΙΑΣ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ΘΕΣΠΡΩΤΙΑΣ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144.000,00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55430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ΑΜΠΕΛΟΚΗΠΩΝ-ΜΕΝΕΜΕΝΗΣ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55424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ΒΟΛΒΗΣ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73.000,00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55411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ΔΕΛΤΑ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35.500,00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55412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ΘΕΡΜΑΙΚΟΥ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55413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ΘΕΡΜΗΣ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43.500,00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55433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70.600,00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55434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ΚΑΛΑΜΑΡΙΑΣ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13.000,00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55432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ΚΟΡΔΕΛΙΟΥ-ΕΥΟΣΜΟΥ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55418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ΛΑΓΚΑΔΑ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96.000,00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55441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ΝΕΑΠΟΛΗΣ-ΣΥΚΕΩΝ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55440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ΠΑΥΛΟΥ ΜΕΛΑ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33.700,00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55437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ΠΥΛΑΙΑΣ-ΧΟΡΤΙΑΤΗ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39.800,00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55417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ΧΑΛΚΗΔΟΝΟΣ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42.900,00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55443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ΩΡΑΙΟΚΑΣΤΡΟΥ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39.700,00</w:t>
            </w:r>
          </w:p>
        </w:tc>
      </w:tr>
      <w:tr w:rsidR="00916230" w:rsidTr="00FA4F83">
        <w:trPr>
          <w:trHeight w:val="51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ΘΕΣΣΑΛΟΝΙΚΗΣ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610.700,00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53325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ΒΟΡΕΙΩΝ ΤΖΟΥΜΕΡΚΩΝ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53301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ΔΩΔΩΝΗΣ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53316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ΖΑΓΟΡΙΟΥ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53323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ΖΙΤΣΑΣ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53313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ΙΩΑΝΝΙΤΩΝ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68.500,00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53317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ΚΟΝΙΤΣΑΣ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46.000,00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53319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ΜΕΤΣΟΒΟΥ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53314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ΠΩΓΩΝΙΟΥ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ΙΩΑΝΝΙΝΩΝ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ΙΩΑΝΝΙΝΩΝ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396.100,00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55503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ΘΑΣΟΥ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ΚΑΒΑΛΑΣ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55504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ΚΑΒΑΛΑΣ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ΚΑΒΑΛΑΣ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42.900,00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55511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ΝΕΣΤΟΥ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ΚΑΒΑΛΑΣ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55501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ΠΑΓΓΑΙΟΥ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ΚΑΒΑΛΑΣ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ΚΑΒΑΛΑΣ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186.900,00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54101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ΑΡΓΙΘΕΑΣ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ΚΑΡΔΙΤΣΗΣ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54108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ΚΑΡΔΙΤΣΑΣ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ΚΑΡΔΙΤΣΗΣ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46.000,00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54115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ΛΙΜΝΗΣ ΠΛΑΣΤΗΡΑ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ΚΑΡΔΙΤΣΗΣ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54111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ΜΟΥΖΑΚΙΟΥ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ΚΑΡΔΙΤΣΗΣ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54113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ΠΑΛΑΜΑ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ΚΑΡΔΙΤΣΗΣ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54117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ΣΟΦΑΔΩΝ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ΚΑΡΔΙΤΣΗΣ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36.000,00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ΚΑΡΔΙΤΣΗΣ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166.600,00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171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55609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ΑΡΓΟΣ ΟΡΕΣΤΙΚΟΥ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ΚΑΣΤΟΡΙΑΣ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55613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ΚΑΣΤΟΡΙΑΣ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ΚΑΣΤΟΡΙΑΣ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55608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ΝΕΣΤΟΡΙΟΥ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ΚΑΣΤΟΡΙΑΣ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ΚΑΣΤΟΡΙΑΣ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52205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ΚΕΡΚΥΡΑΣ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ΚΕΡΚΥΡΑΣ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52210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ΠΑΞΩΝ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ΚΕΡΚΥΡΑΣ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ΚΕΡΚΥΡΑΣ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310.000,00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52304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ΙΘΑΚΗΣ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ΚΕΦΑΛΛΗΝΙΑΣ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52301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ΚΕΦΑ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</w:t>
            </w: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ΛΟΝΙΑΣ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ΚΕΦΑΛΛΗΝΙΑΣ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173.000,00</w:t>
            </w:r>
          </w:p>
        </w:tc>
      </w:tr>
      <w:tr w:rsidR="00916230" w:rsidTr="00FA4F83">
        <w:trPr>
          <w:trHeight w:val="51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ΚΕΦΑΛΛΗΝΙΑΣ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197.600,00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55706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ΚΙΛΚΙΣ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ΚΙΛΚΙΣ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55710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ΠΑΙΟΝΙΑΣ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ΚΙΛΚΙΣ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ΚΙΛΚΙΣ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179.000,00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55815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ΒΟΙΟΥ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ΚΟΖΑΝΗΣ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55813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ΕΟΡΔΑΙΑΣ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ΚΟΖΑΝΗΣ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55810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ΚΟΖΑΝΗΣ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ΚΟΖΑΝΗΣ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55814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ΣΕΡΒΙΩΝ-ΒΕΛΒΕΝΤΟΥ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ΚΟΖΑΝΗΣ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36.000,00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ΚΟΖΑΝΗΣ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192.000,00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51503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ΒΕΛΟΥ-ΒΟΧΑΣ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ΚΟΡΙΝΘΙΑΣ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51505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ΚΟΡΙΝΘΙΩΝ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ΚΟΡΙΝΘΙΑΣ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51506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ΛΟΥΤΡΑΚΙΟΥ-ΑΓΙΩΝ ΘΕΟΔΩΡΩΝ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ΚΟΡΙΝΘΙΑΣ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51507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ΝΕΜΕΑΣ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ΚΟΡΙΝΘΙΑΣ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51508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ΞΥΛΟΚΑΣΤΡΟΥ-ΕΥΡΩΣΤΙΝΗΣ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ΚΟΡΙΝΘΙΑΣ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51509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ΣΙΚΥΩΝΙΩΝ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ΚΟΡΙΝΘΙΑΣ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77.800,00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ΚΟΡΙΝΘΙΑΣ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367.300,00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ΑΜΟΡΓΟΥ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58223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ΑΝΑΦΗΣ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ΑΝΔΡΟΥ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58224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ΑΝΤΙΠΑΡΟΥ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ΘΗΡΑΣ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ΙΗΤΩΝ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ΚΕΑΣ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58227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ΚΙΜΩΛΟΥ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ΚΥΘΝΟΥ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ΜΗΛΟΥ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ΜΥΚΟΝΟΥ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ΝΑΞΟΥ ΚΑΙ ΜΙΚΡΩΝ ΚΥΚΛΑΔΩΝ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78.700,00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ΠΑΡΟΥ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36.000,00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58222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ΣΕΡΙΦΟΥ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58230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ΣΙΚΙΝΟΥ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205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ΣΙΦΝΟΥ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ΣΥΡΟΥ-ΕΡΜΟΥΠΟΛΗΣ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47.900,00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ΤΗΝΟΥ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58218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ΦΟΛΕΓΑΝΔΡΟΥ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ΚΥΚΛΑΔΩΝ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425.000,00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51605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ΑΝΑΤΟΛΙΚΗΣ ΜΑΝΗΣ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ΛΑΚΩΝΙΑΣ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63.800,00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51621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ΕΛΑΦΟΝΗΣΟΥ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ΛΑΚΩΝΙΑΣ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51620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ΕΥΡΩΤΑ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ΛΑΚΩΝΙΑΣ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90.400,00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51610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ΜΟΝΕΜΒΑΣΙΑΣ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ΛΑΚΩΝΙΑΣ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88.700,00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51617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ΣΠΑΡΤΗΣ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ΛΑΚΩΝΙΑΣ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ΛΑΚΩΝΙΑΣ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412.900,00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54201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ΑΓΙΑΣ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ΛΑΡΙΣΗΣ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54207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ΕΛΑΣΣΟΝΑΣ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ΛΑΡΙΣΗΣ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54221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ΚΙΛΕΛΕΡ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ΛΑΡΙΣΗΣ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54215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ΛΑΡΙΣΑΙΩΝ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ΛΑΡΙΣΗΣ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54217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ΤΕΜΠΩΝ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ΛΑΡΙΣΗΣ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47.600,00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54227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ΤΥΡΝΑΒΟΥ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ΛΑΡΙΣΗΣ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54228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ΦΑΡΣΑΛΩΝ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ΛΑΡΙΣΗΣ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ΛΑΡΙΣΗΣ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357.400,00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59201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ΑΓΙΟΥ ΝΙΚΟΛΑΟΥ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ΛΑΣΙΘΙΟΥ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59202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ΙΕΡΑΠΕΤΡΑΣ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ΛΑΣΙΘΙΟΥ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59207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ΟΡΟΠΕΔΙΟΥ ΛΑΣΙΘΙΟΥ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ΛΑΣΙΘΙΟΥ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59208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ΣΗΤΕΙΑΣ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ΛΑΣΙΘΙΟΥ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ΛΑΣΙΘΙΟΥ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243.000,00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58318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ΑΓΙΟΥ ΕΥΣΤΡΑΤΙΟΥ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ΛΕΣΒΟΥ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58312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ΛΕΣΒΟΥ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ΛΕΣΒΟΥ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364.000,00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58311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ΛΗΜΝΟΥ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ΛΕΣΒΟΥ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70.600,00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ΛΕΣΒΟΥ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454.600,00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52404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ΛΕΥΚΑΔ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</w:t>
            </w: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ΛΕΥΚΑΔΟΣ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52407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ΜΕΓΑΝΗΣΙΟΥ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ΛΕΥΚΑΔΟΣ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ΛΕΥΚΑΔΟΣ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123.000,00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54303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ΑΛΜΥΡΟΥ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ΜΑΓΝΗΣΙΑΣ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63.000,00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54319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ΑΛΟΝΝΗΣΟΥ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ΜΑΓΝΗΣΙΑΣ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54320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ΒΟΛΟΥ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ΜΑΓΝΗΣΙΑΣ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139.000,00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54307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ΖΑΓΟΡΑΣ-ΜΟΥΡΕΣΙΟΥ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ΜΑΓΝΗΣΙΑΣ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36.400,00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54304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ΝΟΤΙΟΥ ΠΗΛΙΟΥ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ΜΑΓΝΗΣΙΑΣ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54318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ΡΗΓΑ ΦΕΡΑΙΟΥ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ΜΑΓΝΗΣΙΑΣ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54322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ΣΚΙΑΘΟΥ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ΜΑΓΝΗΣΙΑΣ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54316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ΣΚΟΠΕΛΟΥ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ΜΑΓΝΗΣΙΑΣ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43.300,00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ΜΑΓΝΗΣΙΑΣ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501.200,00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238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51718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ΔΥΤΙΚΗΣ ΜΑΝΗΣ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ΜΕΣΣΗΝΙΑΣ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42.600,00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51715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ΚΑΛΑΜΑΤΑΣ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ΜΕΣΣΗΝΙΑΣ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73.800,00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51721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ΜΕΣΣΗΝΗΣ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ΜΕΣΣΗΝΙΑΣ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119.800,00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51720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ΟΙΧΑΛΙΑΣ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ΜΕΣΣΗΝΙΑΣ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70.600,00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51726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ΠΥΛΟΥ-ΝΕΣΤΟΡΟΣ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ΜΕΣΣΗΝΙΑΣ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51717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ΤΡΙΦΥΛΙΑΣ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ΜΕΣΣΗΝΙΑΣ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78.900,00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ΜΕΣΣΗΝΙΑΣ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484.700,00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57202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ΑΒΔΗΡΩΝ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57203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ΜΥΚΗΣ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36.500,00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57204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39.600,00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57206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ΤΟΠΕΙΡΟΥ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ΞΑΝΘΗΣ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ΞΑΝΘΗΣ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118.000,00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59817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ΑΓΚΙΣΤΡΙΟΥ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ΠΕΙΡΑΙΩΣ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59801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ΑΙΓΙΝΑΣ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ΠΕΙΡΑΙΩΣ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59809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ΚΕΡΑΤΣΙΝΙΟΥ-ΔΡΑΠΕΤΣΩΝΑΣ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ΠΕΙΡΑΙΩΣ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59810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ΚΟΡΥΔΑΛΛΟΥ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ΠΕΙΡΑΙΩΣ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59803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ΚΥΘΗΡΩΝ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ΠΕΙΡΑΙΩΣ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59811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ΝΙΚΑΙΑΣ-ΑΓΙΟΥ ΙΩΑΝΝΗ ΡΕΝΤΗ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ΠΕΙΡΑΙΩΣ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59813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ΠΕΡΑΜΑΤΟΣ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ΠΕΙΡΑΙΩΣ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59814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ΠΟΡΟΥ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ΠΕΙΡΑΙΩΣ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33.000,00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59805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ΣΑΛΑΜΙΝΑΣ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ΠΕΙΡΑΙΩΣ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59815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ΣΠΕΤΣΩΝ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ΠΕΙΡΑΙΩΣ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17.800,00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59806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ΤΡΟΙΖΗΝΙΑΣ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ΠΕΙΡΑΙΩΣ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59816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ΥΔΡΑΣ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ΠΕΙΡΑΙΩΣ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ΠΕΙΡΑΙΩΣ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382.700,00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55901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ΑΛΜΩΠΙΑΣ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ΠΕΛΛΗΣ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55904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ΕΔΕΣΣΑΣ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ΠΕΛΛΗΣ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55903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ΠΕΛΛΑΣ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ΠΕΛΛΗΣ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55911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ΣΚΥΔΡΑΣ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ΠΕΛΛΗΣ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ΠΕΛΛΗΣ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162.000,00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56113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ΔΙΟΥ-ΟΛΥΜΠΟΥ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ΠΙΕΡΙΑΣ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56104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ΚΑΤΕΡΙΝΗΣ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ΠΙΕΡΙΑΣ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56101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ΠΥΔΝΑΣ-ΚΟΛΙΝΔΡΟΥ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ΠΙΕΡΙΑΣ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ΠΙΕΡΙΑΣ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207.000,00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53408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ΖΗΡΟΥ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ΠΡΕΒΕΖΗΣ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33.400,00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53407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ΠΑΡΓΑΣ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ΠΡΕΒΕΖΗΣ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53406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ΠΡΕΒΕΖΑΣ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ΠΡΕΒΕΖΗΣ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ΠΡΕΒΕΖΗΣ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94.800,00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59306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ΑΓΙΟΥ ΒΑΣΙΛΕΙΟΥ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ΡΕΘΥΜΝΗΣ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70.900,00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59310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ΑΜΑΡΙΟΥ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ΡΕΘΥΜΝΗΣ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272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59301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ΑΝΩΓΕΙΩΝ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ΡΕΘΥΜΝΗΣ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59303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ΜΥΛΟΠΟΤΑΜΟΥ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ΡΕΘΥΜΝΗΣ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59309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ΡΕΘΥΜΝΗΣ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ΡΕΘΥΜΝΗΣ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ΡΕΘΥΜΝΗΣ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211.300,00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57309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ΑΡΡΙΑΝΩΝ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ΡΟΔΟΠΗΣ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57303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ΙΑΣΜΟΥ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ΡΟΔΟΠΗΣ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57304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ΚΟΜΟΤΗΝΗΣ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ΡΟΔΟΠΗΣ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57307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ΜΑΡΩΝΕΙΑΣ-ΣΑΠΩΝ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ΡΟΔΟΠΗΣ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ΡΟΔΟΠΗΣ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148.600,00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58401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ΙΚΑΡΙΑΣ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ΣΑΜΟΥ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81.900,00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58402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ΣΑΜΟΥ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ΣΑΜΟΥ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148.400,00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58408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ΦΟΥΡΝΩΝ ΚΟΡΣΕΩΝ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ΣΑΜΟΥ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15.700,00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ΣΑΜΟΥ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246.000,00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56221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ΑΜΦΙΠΟΛΗΣ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ΣΕΡΡΩΝ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23.700,00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56212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ΒΙΣΑΛΤΙΑΣ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ΣΕΡΡΩΝ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27.600,00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56205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ΕΜΜΑΝΟΥΗΛ ΠΑΠΠΑ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ΣΕΡΡΩΝ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11.400,00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56206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ΗΡΑΚΛΕΙΑΣ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ΣΕΡΡΩΝ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22.900,00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56211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ΝΕΑΣ ΖΙΧΝΗΣ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ΣΕΡΡΩΝ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56215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ΣΕΡΡΩΝ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ΣΕΡΡΩΝ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56216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ΣΙΝΤΙΚΗΣ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ΣΕΡΡΩΝ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ΣΕΡΡΩΝ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196.600,00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54405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ΜΕΤΕΩΡΩΝ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ΤΡΙΚΑΛΩΝ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54418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ΠΥΛΗΣ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ΤΡΙΚΑΛΩΝ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53.000,00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54425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ΤΡΙΚΚΑΙΩΝ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ΤΡΙΚΑΛΩΝ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57.000,00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54421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ΦΑΡΚΑΔΟΝΑΣ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ΤΡΙΚΑΛΩΝ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21.000,00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ΤΡΙΚΑΛΩΝ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216.000,00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50721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ΑΜΦΙΚΛΕΙΑΣ-ΕΛΑΤΕΙΑΣ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ΦΘΙΩΤΙΔΟΣ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66.000,00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50706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ΔΟΜΟΚΟΥ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ΦΘΙΩΤΙΔΟΣ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50711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ΛΑΜΙΕΩΝ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ΦΘΙΩΤΙΔΟΣ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50703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ΛΟΚΡΩΝ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ΦΘΙΩΤΙΔΟΣ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83.700,00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50719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ΜΑΚΡΑΚΩΜΗΣ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ΦΘΙΩΤΙΔΟΣ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50710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ΚΑΜΕΝΩΝ ΒΟΥΡΛΩΝ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ΦΘΙΩΤΙΔΟΣ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50720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ΣΤΥΛΙΔΑΣ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ΦΘΙΩΤΙΔΟΣ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47.600,00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ΦΘΙΩΤΙΔΟΣ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482.300,00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56302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ΑΜΥΝΤΑΙΟΥ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ΦΛΩΡΙΝΗΣ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45.000,00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56306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ΠΡΕΣΠΩΝ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ΦΛΩΡΙΝΗΣ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28.000,00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56308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ΦΛΩΡΙΝΑΣ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ΦΛΩΡΙΝΗΣ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ΦΛΩΡΙΝΗΣ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122.000,00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50801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ΔΕΛΦΩΝ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ΦΩΚΙΔΟΣ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128.000,00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50809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ΔΩΡΙΔΟΣ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ΦΩΚΙΔΟΣ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77.400,00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ΦΩΚΙΔΟΣ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205.400,00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56412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ΑΡΙΣΤΟΤΕΛΗ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ΧΑΛΚΙΔΙΚΗΣ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84.000,00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56405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ΚΑΣΣΑΝΔΡΑΣ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ΧΑΛΚΙΔΙΚΗΣ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56406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ΝΕΑΣ ΠΡΟΠΟΝΤΙΔΑΣ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ΧΑΛΚΙΔΙΚΗΣ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55.800,00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56410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ΠΟΛΥΓΥΡΟΥ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ΧΑΛΚΙΔΙΚΗΣ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90.600,00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56411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ΣΙΘΩΝΙΑΣ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ΧΑΛΚΙΔΙΚΗΣ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68.900,00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ΧΑΛΚΙΔΙΚΗΣ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348.300,00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59413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ΑΠΟΚΟΡΩΝΟΥ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ΧΑΝΙΩΝ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75.500,00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59424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ΓΑΥΔΟΥ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ΧΑΝΙΩΝ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16.700,00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59417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ΚΑΝΤΑΝΟΥ-ΣΕΛΙΝΟΥ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ΧΑΝΙΩΝ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59411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ΚΙΣΣΑΜΟΥ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ΧΑΝΙΩΝ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49.400,00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59418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ΠΛΑΤΑΝΙΑ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ΧΑΝΙΩΝ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66.400,00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59420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ΣΦΑΚΙΩΝ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ΧΑΝΙΩΝ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39.000,00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59423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ΧΑΝΙΩΝ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ΧΑΝΙΩΝ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104.600,00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ΧΑΝΙΩΝ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410.600,00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58508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ΟΙΝΟΥΣΣΩΝ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12.800,00</w:t>
            </w:r>
          </w:p>
        </w:tc>
      </w:tr>
      <w:tr w:rsidR="00916230" w:rsidTr="00FA4F83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58509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ΧΙΟΥ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ΧΙΟΥ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187.800,00</w:t>
            </w:r>
          </w:p>
        </w:tc>
      </w:tr>
      <w:tr w:rsidR="00916230" w:rsidTr="00FA4F8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319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58510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 xml:space="preserve">ΗΡΩΪΚΗ ΝΗΣΟΣ </w:t>
            </w: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ΨΑΡΩΝ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ΧΙΟΥ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14.600,00</w:t>
            </w:r>
          </w:p>
        </w:tc>
      </w:tr>
      <w:tr w:rsidR="00916230" w:rsidTr="00FA4F83">
        <w:trPr>
          <w:trHeight w:val="315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Σύνολο - ΧΙΟΥ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215.200,00</w:t>
            </w:r>
          </w:p>
        </w:tc>
      </w:tr>
      <w:tr w:rsidR="00916230" w:rsidTr="00FA4F83">
        <w:trPr>
          <w:trHeight w:val="315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Γενικό άθροισμα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916230" w:rsidRPr="007C32C1" w:rsidRDefault="00916230" w:rsidP="00FA4F83">
            <w:pPr>
              <w:suppressAutoHyphens w:val="0"/>
              <w:spacing w:before="100" w:beforeAutospacing="1" w:after="100" w:afterAutospacing="1" w:line="312" w:lineRule="auto"/>
              <w:jc w:val="righ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C32C1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16.910.000,00</w:t>
            </w:r>
          </w:p>
        </w:tc>
      </w:tr>
    </w:tbl>
    <w:p w:rsidR="00F85302" w:rsidRDefault="00F85302"/>
    <w:sectPr w:rsidR="00F85302" w:rsidSect="00F853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A9268AE4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hint="default"/>
        <w:b w:val="0"/>
        <w:i w:val="0"/>
        <w:sz w:val="22"/>
        <w:u w:val="none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22F36FF4"/>
    <w:multiLevelType w:val="hybridMultilevel"/>
    <w:tmpl w:val="F9468D06"/>
    <w:lvl w:ilvl="0" w:tplc="FFFFFFFF">
      <w:start w:val="1"/>
      <w:numFmt w:val="upperLetter"/>
      <w:lvlText w:val="%1."/>
      <w:lvlJc w:val="left"/>
      <w:pPr>
        <w:ind w:left="63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050" w:hanging="360"/>
      </w:pPr>
    </w:lvl>
    <w:lvl w:ilvl="2" w:tplc="FFFFFFFF" w:tentative="1">
      <w:start w:val="1"/>
      <w:numFmt w:val="lowerRoman"/>
      <w:lvlText w:val="%3."/>
      <w:lvlJc w:val="right"/>
      <w:pPr>
        <w:ind w:left="7770" w:hanging="180"/>
      </w:pPr>
    </w:lvl>
    <w:lvl w:ilvl="3" w:tplc="FFFFFFFF" w:tentative="1">
      <w:start w:val="1"/>
      <w:numFmt w:val="decimal"/>
      <w:lvlText w:val="%4."/>
      <w:lvlJc w:val="left"/>
      <w:pPr>
        <w:ind w:left="8490" w:hanging="360"/>
      </w:pPr>
    </w:lvl>
    <w:lvl w:ilvl="4" w:tplc="FFFFFFFF" w:tentative="1">
      <w:start w:val="1"/>
      <w:numFmt w:val="lowerLetter"/>
      <w:lvlText w:val="%5."/>
      <w:lvlJc w:val="left"/>
      <w:pPr>
        <w:ind w:left="9210" w:hanging="360"/>
      </w:pPr>
    </w:lvl>
    <w:lvl w:ilvl="5" w:tplc="FFFFFFFF" w:tentative="1">
      <w:start w:val="1"/>
      <w:numFmt w:val="lowerRoman"/>
      <w:lvlText w:val="%6."/>
      <w:lvlJc w:val="right"/>
      <w:pPr>
        <w:ind w:left="9930" w:hanging="180"/>
      </w:pPr>
    </w:lvl>
    <w:lvl w:ilvl="6" w:tplc="FFFFFFFF" w:tentative="1">
      <w:start w:val="1"/>
      <w:numFmt w:val="decimal"/>
      <w:lvlText w:val="%7."/>
      <w:lvlJc w:val="left"/>
      <w:pPr>
        <w:ind w:left="10650" w:hanging="360"/>
      </w:pPr>
    </w:lvl>
    <w:lvl w:ilvl="7" w:tplc="FFFFFFFF" w:tentative="1">
      <w:start w:val="1"/>
      <w:numFmt w:val="lowerLetter"/>
      <w:lvlText w:val="%8."/>
      <w:lvlJc w:val="left"/>
      <w:pPr>
        <w:ind w:left="11370" w:hanging="360"/>
      </w:pPr>
    </w:lvl>
    <w:lvl w:ilvl="8" w:tplc="FFFFFFFF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5">
    <w:nsid w:val="282964DF"/>
    <w:multiLevelType w:val="hybridMultilevel"/>
    <w:tmpl w:val="DF94BCB0"/>
    <w:lvl w:ilvl="0" w:tplc="FFFFFFFF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840" w:hanging="360"/>
      </w:pPr>
    </w:lvl>
    <w:lvl w:ilvl="2" w:tplc="FFFFFFFF" w:tentative="1">
      <w:start w:val="1"/>
      <w:numFmt w:val="lowerRoman"/>
      <w:lvlText w:val="%3."/>
      <w:lvlJc w:val="right"/>
      <w:pPr>
        <w:ind w:left="7560" w:hanging="180"/>
      </w:pPr>
    </w:lvl>
    <w:lvl w:ilvl="3" w:tplc="FFFFFFFF" w:tentative="1">
      <w:start w:val="1"/>
      <w:numFmt w:val="decimal"/>
      <w:lvlText w:val="%4."/>
      <w:lvlJc w:val="left"/>
      <w:pPr>
        <w:ind w:left="8280" w:hanging="360"/>
      </w:pPr>
    </w:lvl>
    <w:lvl w:ilvl="4" w:tplc="FFFFFFFF" w:tentative="1">
      <w:start w:val="1"/>
      <w:numFmt w:val="lowerLetter"/>
      <w:lvlText w:val="%5."/>
      <w:lvlJc w:val="left"/>
      <w:pPr>
        <w:ind w:left="9000" w:hanging="360"/>
      </w:pPr>
    </w:lvl>
    <w:lvl w:ilvl="5" w:tplc="FFFFFFFF" w:tentative="1">
      <w:start w:val="1"/>
      <w:numFmt w:val="lowerRoman"/>
      <w:lvlText w:val="%6."/>
      <w:lvlJc w:val="right"/>
      <w:pPr>
        <w:ind w:left="9720" w:hanging="180"/>
      </w:pPr>
    </w:lvl>
    <w:lvl w:ilvl="6" w:tplc="FFFFFFFF" w:tentative="1">
      <w:start w:val="1"/>
      <w:numFmt w:val="decimal"/>
      <w:lvlText w:val="%7."/>
      <w:lvlJc w:val="left"/>
      <w:pPr>
        <w:ind w:left="10440" w:hanging="360"/>
      </w:pPr>
    </w:lvl>
    <w:lvl w:ilvl="7" w:tplc="FFFFFFFF" w:tentative="1">
      <w:start w:val="1"/>
      <w:numFmt w:val="lowerLetter"/>
      <w:lvlText w:val="%8."/>
      <w:lvlJc w:val="left"/>
      <w:pPr>
        <w:ind w:left="11160" w:hanging="360"/>
      </w:pPr>
    </w:lvl>
    <w:lvl w:ilvl="8" w:tplc="FFFFFFFF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>
    <w:nsid w:val="31070755"/>
    <w:multiLevelType w:val="hybridMultilevel"/>
    <w:tmpl w:val="B15248D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B3003"/>
    <w:multiLevelType w:val="hybridMultilevel"/>
    <w:tmpl w:val="F66ACF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10723"/>
    <w:multiLevelType w:val="hybridMultilevel"/>
    <w:tmpl w:val="166236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41130"/>
    <w:multiLevelType w:val="hybridMultilevel"/>
    <w:tmpl w:val="416C35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916230"/>
    <w:rsid w:val="00916230"/>
    <w:rsid w:val="00F8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30"/>
    <w:pPr>
      <w:suppressAutoHyphens/>
      <w:spacing w:after="0" w:line="360" w:lineRule="auto"/>
      <w:jc w:val="both"/>
    </w:pPr>
    <w:rPr>
      <w:rFonts w:ascii="Arial" w:eastAsia="Times New Roman" w:hAnsi="Arial" w:cs="Arial"/>
      <w:lang w:eastAsia="ar-SA"/>
    </w:rPr>
  </w:style>
  <w:style w:type="paragraph" w:styleId="1">
    <w:name w:val="heading 1"/>
    <w:basedOn w:val="a"/>
    <w:next w:val="a"/>
    <w:link w:val="1Char"/>
    <w:qFormat/>
    <w:rsid w:val="00916230"/>
    <w:pPr>
      <w:keepNext/>
      <w:numPr>
        <w:numId w:val="1"/>
      </w:numPr>
      <w:outlineLvl w:val="0"/>
    </w:pPr>
    <w:rPr>
      <w:b/>
      <w:bCs/>
      <w:u w:val="single"/>
    </w:rPr>
  </w:style>
  <w:style w:type="paragraph" w:styleId="6">
    <w:name w:val="heading 6"/>
    <w:basedOn w:val="a"/>
    <w:next w:val="a"/>
    <w:link w:val="6Char"/>
    <w:qFormat/>
    <w:rsid w:val="00916230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16230"/>
    <w:rPr>
      <w:rFonts w:ascii="Arial" w:eastAsia="Times New Roman" w:hAnsi="Arial" w:cs="Arial"/>
      <w:b/>
      <w:bCs/>
      <w:u w:val="single"/>
      <w:lang w:eastAsia="ar-SA"/>
    </w:rPr>
  </w:style>
  <w:style w:type="character" w:customStyle="1" w:styleId="6Char">
    <w:name w:val="Επικεφαλίδα 6 Char"/>
    <w:basedOn w:val="a0"/>
    <w:link w:val="6"/>
    <w:rsid w:val="00916230"/>
    <w:rPr>
      <w:rFonts w:ascii="Calibri" w:eastAsia="Times New Roman" w:hAnsi="Calibri" w:cs="Times New Roman"/>
      <w:b/>
      <w:bCs/>
      <w:lang w:eastAsia="ar-SA"/>
    </w:rPr>
  </w:style>
  <w:style w:type="character" w:customStyle="1" w:styleId="WW8Num2z0">
    <w:name w:val="WW8Num2z0"/>
    <w:rsid w:val="00916230"/>
    <w:rPr>
      <w:b w:val="0"/>
    </w:rPr>
  </w:style>
  <w:style w:type="character" w:customStyle="1" w:styleId="WW8Num3z0">
    <w:name w:val="WW8Num3z0"/>
    <w:rsid w:val="00916230"/>
    <w:rPr>
      <w:b w:val="0"/>
      <w:i w:val="0"/>
      <w:shadow/>
    </w:rPr>
  </w:style>
  <w:style w:type="character" w:customStyle="1" w:styleId="WW8Num4z0">
    <w:name w:val="WW8Num4z0"/>
    <w:rsid w:val="00916230"/>
    <w:rPr>
      <w:b w:val="0"/>
    </w:rPr>
  </w:style>
  <w:style w:type="character" w:customStyle="1" w:styleId="WW8Num5z0">
    <w:name w:val="WW8Num5z0"/>
    <w:rsid w:val="00916230"/>
    <w:rPr>
      <w:rFonts w:ascii="Times New Roman" w:hAnsi="Times New Roman"/>
      <w:b w:val="0"/>
      <w:i w:val="0"/>
      <w:sz w:val="22"/>
      <w:u w:val="none"/>
    </w:rPr>
  </w:style>
  <w:style w:type="character" w:customStyle="1" w:styleId="WW8Num11z0">
    <w:name w:val="WW8Num11z0"/>
    <w:rsid w:val="00916230"/>
    <w:rPr>
      <w:rFonts w:cs="Arial"/>
    </w:rPr>
  </w:style>
  <w:style w:type="character" w:customStyle="1" w:styleId="WW8Num16z0">
    <w:name w:val="WW8Num16z0"/>
    <w:rsid w:val="00916230"/>
    <w:rPr>
      <w:rFonts w:ascii="Times New Roman" w:eastAsia="Times New Roman" w:hAnsi="Times New Roman" w:cs="Arial"/>
    </w:rPr>
  </w:style>
  <w:style w:type="character" w:customStyle="1" w:styleId="WW8Num20z0">
    <w:name w:val="WW8Num20z0"/>
    <w:rsid w:val="00916230"/>
    <w:rPr>
      <w:rFonts w:ascii="Calibri" w:hAnsi="Calibri"/>
      <w:b w:val="0"/>
      <w:sz w:val="22"/>
    </w:rPr>
  </w:style>
  <w:style w:type="character" w:customStyle="1" w:styleId="WW8NumSt13z0">
    <w:name w:val="WW8NumSt13z0"/>
    <w:rsid w:val="00916230"/>
    <w:rPr>
      <w:rFonts w:ascii="Times New Roman" w:hAnsi="Times New Roman"/>
      <w:b w:val="0"/>
      <w:i w:val="0"/>
      <w:sz w:val="22"/>
      <w:u w:val="none"/>
    </w:rPr>
  </w:style>
  <w:style w:type="character" w:customStyle="1" w:styleId="10">
    <w:name w:val="Προεπιλεγμένη γραμματοσειρά1"/>
    <w:rsid w:val="00916230"/>
  </w:style>
  <w:style w:type="character" w:customStyle="1" w:styleId="Char">
    <w:name w:val="Κεφαλίδα Char"/>
    <w:basedOn w:val="10"/>
    <w:uiPriority w:val="99"/>
    <w:rsid w:val="00916230"/>
    <w:rPr>
      <w:rFonts w:ascii="Arial" w:hAnsi="Arial" w:cs="Arial"/>
      <w:sz w:val="22"/>
      <w:szCs w:val="22"/>
    </w:rPr>
  </w:style>
  <w:style w:type="character" w:customStyle="1" w:styleId="Char0">
    <w:name w:val="Υποσέλιδο Char"/>
    <w:basedOn w:val="10"/>
    <w:uiPriority w:val="99"/>
    <w:rsid w:val="00916230"/>
    <w:rPr>
      <w:sz w:val="24"/>
      <w:szCs w:val="24"/>
    </w:rPr>
  </w:style>
  <w:style w:type="character" w:styleId="a3">
    <w:name w:val="Emphasis"/>
    <w:basedOn w:val="10"/>
    <w:qFormat/>
    <w:rsid w:val="00916230"/>
    <w:rPr>
      <w:i/>
      <w:iCs/>
    </w:rPr>
  </w:style>
  <w:style w:type="character" w:styleId="a4">
    <w:name w:val="Strong"/>
    <w:basedOn w:val="10"/>
    <w:uiPriority w:val="22"/>
    <w:qFormat/>
    <w:rsid w:val="00916230"/>
    <w:rPr>
      <w:b/>
      <w:bCs/>
    </w:rPr>
  </w:style>
  <w:style w:type="character" w:styleId="-">
    <w:name w:val="Hyperlink"/>
    <w:basedOn w:val="10"/>
    <w:uiPriority w:val="99"/>
    <w:rsid w:val="00916230"/>
    <w:rPr>
      <w:color w:val="0000FF"/>
      <w:u w:val="single"/>
    </w:rPr>
  </w:style>
  <w:style w:type="character" w:styleId="-0">
    <w:name w:val="FollowedHyperlink"/>
    <w:basedOn w:val="10"/>
    <w:uiPriority w:val="99"/>
    <w:rsid w:val="00916230"/>
    <w:rPr>
      <w:color w:val="800080"/>
      <w:u w:val="single"/>
    </w:rPr>
  </w:style>
  <w:style w:type="character" w:customStyle="1" w:styleId="apple-converted-space">
    <w:name w:val="apple-converted-space"/>
    <w:basedOn w:val="10"/>
    <w:rsid w:val="00916230"/>
  </w:style>
  <w:style w:type="paragraph" w:customStyle="1" w:styleId="a5">
    <w:name w:val="Επικεφαλίδα"/>
    <w:basedOn w:val="a"/>
    <w:next w:val="a6"/>
    <w:rsid w:val="00916230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link w:val="Char1"/>
    <w:rsid w:val="00916230"/>
  </w:style>
  <w:style w:type="character" w:customStyle="1" w:styleId="Char1">
    <w:name w:val="Σώμα κειμένου Char"/>
    <w:basedOn w:val="a0"/>
    <w:link w:val="a6"/>
    <w:rsid w:val="00916230"/>
    <w:rPr>
      <w:rFonts w:ascii="Arial" w:eastAsia="Times New Roman" w:hAnsi="Arial" w:cs="Arial"/>
      <w:lang w:eastAsia="ar-SA"/>
    </w:rPr>
  </w:style>
  <w:style w:type="paragraph" w:styleId="a7">
    <w:name w:val="List"/>
    <w:basedOn w:val="a6"/>
    <w:rsid w:val="00916230"/>
    <w:rPr>
      <w:rFonts w:cs="Mangal"/>
    </w:rPr>
  </w:style>
  <w:style w:type="paragraph" w:customStyle="1" w:styleId="11">
    <w:name w:val="Λεζάντα1"/>
    <w:basedOn w:val="a"/>
    <w:rsid w:val="009162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916230"/>
    <w:pPr>
      <w:suppressLineNumbers/>
    </w:pPr>
    <w:rPr>
      <w:rFonts w:cs="Mangal"/>
    </w:rPr>
  </w:style>
  <w:style w:type="paragraph" w:styleId="a9">
    <w:name w:val="header"/>
    <w:basedOn w:val="a"/>
    <w:link w:val="Char10"/>
    <w:uiPriority w:val="99"/>
    <w:rsid w:val="00916230"/>
  </w:style>
  <w:style w:type="character" w:customStyle="1" w:styleId="Char10">
    <w:name w:val="Κεφαλίδα Char1"/>
    <w:basedOn w:val="a0"/>
    <w:link w:val="a9"/>
    <w:uiPriority w:val="99"/>
    <w:rsid w:val="00916230"/>
    <w:rPr>
      <w:rFonts w:ascii="Arial" w:eastAsia="Times New Roman" w:hAnsi="Arial" w:cs="Arial"/>
      <w:lang w:eastAsia="ar-SA"/>
    </w:rPr>
  </w:style>
  <w:style w:type="paragraph" w:styleId="aa">
    <w:name w:val="Balloon Text"/>
    <w:basedOn w:val="a"/>
    <w:link w:val="Char2"/>
    <w:rsid w:val="0091623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91623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Char11"/>
    <w:uiPriority w:val="99"/>
    <w:rsid w:val="00916230"/>
  </w:style>
  <w:style w:type="character" w:customStyle="1" w:styleId="Char11">
    <w:name w:val="Υποσέλιδο Char1"/>
    <w:basedOn w:val="a0"/>
    <w:link w:val="ab"/>
    <w:uiPriority w:val="99"/>
    <w:rsid w:val="00916230"/>
    <w:rPr>
      <w:rFonts w:ascii="Arial" w:eastAsia="Times New Roman" w:hAnsi="Arial" w:cs="Arial"/>
      <w:lang w:eastAsia="ar-SA"/>
    </w:rPr>
  </w:style>
  <w:style w:type="paragraph" w:styleId="ac">
    <w:name w:val="List Paragraph"/>
    <w:basedOn w:val="a"/>
    <w:qFormat/>
    <w:rsid w:val="00916230"/>
    <w:pPr>
      <w:ind w:left="720"/>
    </w:pPr>
  </w:style>
  <w:style w:type="paragraph" w:customStyle="1" w:styleId="xl84">
    <w:name w:val="xl84"/>
    <w:basedOn w:val="a"/>
    <w:rsid w:val="00916230"/>
    <w:pPr>
      <w:spacing w:before="280" w:after="280" w:line="240" w:lineRule="auto"/>
      <w:jc w:val="left"/>
    </w:pPr>
    <w:rPr>
      <w:b/>
      <w:bCs/>
      <w:sz w:val="18"/>
      <w:szCs w:val="18"/>
    </w:rPr>
  </w:style>
  <w:style w:type="paragraph" w:customStyle="1" w:styleId="xl85">
    <w:name w:val="xl85"/>
    <w:basedOn w:val="a"/>
    <w:rsid w:val="00916230"/>
    <w:pPr>
      <w:spacing w:before="280" w:after="280" w:line="240" w:lineRule="auto"/>
      <w:jc w:val="left"/>
    </w:pPr>
    <w:rPr>
      <w:b/>
      <w:bCs/>
      <w:sz w:val="20"/>
      <w:szCs w:val="20"/>
    </w:rPr>
  </w:style>
  <w:style w:type="paragraph" w:customStyle="1" w:styleId="xl86">
    <w:name w:val="xl86"/>
    <w:basedOn w:val="a"/>
    <w:rsid w:val="00916230"/>
    <w:pPr>
      <w:spacing w:before="280" w:after="280" w:line="240" w:lineRule="auto"/>
      <w:jc w:val="left"/>
    </w:pPr>
    <w:rPr>
      <w:sz w:val="20"/>
      <w:szCs w:val="20"/>
    </w:rPr>
  </w:style>
  <w:style w:type="paragraph" w:customStyle="1" w:styleId="xl88">
    <w:name w:val="xl88"/>
    <w:basedOn w:val="a"/>
    <w:rsid w:val="00916230"/>
    <w:pPr>
      <w:spacing w:before="280" w:after="280" w:line="240" w:lineRule="auto"/>
      <w:jc w:val="left"/>
    </w:pPr>
    <w:rPr>
      <w:rFonts w:cs="Times New Roman"/>
      <w:sz w:val="20"/>
      <w:szCs w:val="20"/>
    </w:rPr>
  </w:style>
  <w:style w:type="paragraph" w:customStyle="1" w:styleId="xl89">
    <w:name w:val="xl89"/>
    <w:basedOn w:val="a"/>
    <w:rsid w:val="0091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16230"/>
    <w:pPr>
      <w:spacing w:before="280" w:after="280" w:line="240" w:lineRule="auto"/>
      <w:jc w:val="left"/>
    </w:pPr>
    <w:rPr>
      <w:b/>
      <w:bCs/>
      <w:sz w:val="20"/>
      <w:szCs w:val="20"/>
    </w:rPr>
  </w:style>
  <w:style w:type="paragraph" w:customStyle="1" w:styleId="xl91">
    <w:name w:val="xl91"/>
    <w:basedOn w:val="a"/>
    <w:rsid w:val="00916230"/>
    <w:pPr>
      <w:spacing w:before="280" w:after="280" w:line="240" w:lineRule="auto"/>
      <w:jc w:val="left"/>
    </w:pPr>
    <w:rPr>
      <w:sz w:val="20"/>
      <w:szCs w:val="20"/>
    </w:rPr>
  </w:style>
  <w:style w:type="paragraph" w:customStyle="1" w:styleId="xl92">
    <w:name w:val="xl92"/>
    <w:basedOn w:val="a"/>
    <w:rsid w:val="0091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280" w:after="280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91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sz w:val="20"/>
      <w:szCs w:val="20"/>
    </w:rPr>
  </w:style>
  <w:style w:type="paragraph" w:customStyle="1" w:styleId="xl95">
    <w:name w:val="xl95"/>
    <w:basedOn w:val="a"/>
    <w:rsid w:val="0091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1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1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1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cs="Times New Roman"/>
      <w:b/>
      <w:bCs/>
      <w:sz w:val="20"/>
      <w:szCs w:val="20"/>
    </w:rPr>
  </w:style>
  <w:style w:type="paragraph" w:customStyle="1" w:styleId="xl99">
    <w:name w:val="xl99"/>
    <w:basedOn w:val="a"/>
    <w:rsid w:val="0091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1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sz w:val="20"/>
      <w:szCs w:val="20"/>
    </w:rPr>
  </w:style>
  <w:style w:type="paragraph" w:customStyle="1" w:styleId="xl101">
    <w:name w:val="xl101"/>
    <w:basedOn w:val="a"/>
    <w:rsid w:val="0091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916230"/>
    <w:pPr>
      <w:spacing w:before="280" w:after="2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162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16230"/>
    <w:pPr>
      <w:spacing w:before="280" w:after="280" w:line="240" w:lineRule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916230"/>
    <w:pPr>
      <w:spacing w:before="280" w:after="280" w:line="240" w:lineRule="auto"/>
    </w:pPr>
    <w:rPr>
      <w:sz w:val="24"/>
      <w:szCs w:val="24"/>
    </w:rPr>
  </w:style>
  <w:style w:type="paragraph" w:customStyle="1" w:styleId="ad">
    <w:name w:val="Περιεχόμενα πλαισίου"/>
    <w:basedOn w:val="a6"/>
    <w:rsid w:val="00916230"/>
  </w:style>
  <w:style w:type="paragraph" w:customStyle="1" w:styleId="ae">
    <w:name w:val="Περιεχόμενα πίνακα"/>
    <w:basedOn w:val="a"/>
    <w:rsid w:val="00916230"/>
    <w:pPr>
      <w:suppressLineNumbers/>
    </w:pPr>
  </w:style>
  <w:style w:type="paragraph" w:customStyle="1" w:styleId="af">
    <w:name w:val="Επικεφαλίδα πίνακα"/>
    <w:basedOn w:val="ae"/>
    <w:rsid w:val="00916230"/>
    <w:pPr>
      <w:jc w:val="center"/>
    </w:pPr>
    <w:rPr>
      <w:b/>
      <w:bCs/>
    </w:rPr>
  </w:style>
  <w:style w:type="paragraph" w:customStyle="1" w:styleId="xl63">
    <w:name w:val="xl63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customStyle="1" w:styleId="xl64">
    <w:name w:val="xl64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uppressAutoHyphens w:val="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916230"/>
    <w:pP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customStyle="1" w:styleId="xl69">
    <w:name w:val="xl69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eastAsia="el-GR"/>
    </w:rPr>
  </w:style>
  <w:style w:type="paragraph" w:customStyle="1" w:styleId="xl70">
    <w:name w:val="xl70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0"/>
      <w:szCs w:val="20"/>
      <w:lang w:eastAsia="el-GR"/>
    </w:rPr>
  </w:style>
  <w:style w:type="paragraph" w:customStyle="1" w:styleId="xl71">
    <w:name w:val="xl71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sz w:val="20"/>
      <w:szCs w:val="20"/>
      <w:lang w:eastAsia="el-GR"/>
    </w:rPr>
  </w:style>
  <w:style w:type="paragraph" w:customStyle="1" w:styleId="xl72">
    <w:name w:val="xl72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  <w:lang w:eastAsia="el-GR"/>
    </w:rPr>
  </w:style>
  <w:style w:type="paragraph" w:customStyle="1" w:styleId="xl73">
    <w:name w:val="xl73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  <w:lang w:eastAsia="el-GR"/>
    </w:rPr>
  </w:style>
  <w:style w:type="paragraph" w:customStyle="1" w:styleId="xl74">
    <w:name w:val="xl74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customStyle="1" w:styleId="xl75">
    <w:name w:val="xl75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customStyle="1" w:styleId="xl76">
    <w:name w:val="xl76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customStyle="1" w:styleId="xl77">
    <w:name w:val="xl77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paragraph" w:customStyle="1" w:styleId="xl78">
    <w:name w:val="xl78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 w:line="240" w:lineRule="auto"/>
      <w:jc w:val="left"/>
    </w:pPr>
    <w:rPr>
      <w:sz w:val="20"/>
      <w:szCs w:val="20"/>
      <w:lang w:eastAsia="el-GR"/>
    </w:rPr>
  </w:style>
  <w:style w:type="paragraph" w:customStyle="1" w:styleId="xl79">
    <w:name w:val="xl79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0"/>
      <w:szCs w:val="20"/>
      <w:lang w:eastAsia="el-GR"/>
    </w:rPr>
  </w:style>
  <w:style w:type="paragraph" w:customStyle="1" w:styleId="xl65">
    <w:name w:val="xl65"/>
    <w:basedOn w:val="a"/>
    <w:rsid w:val="009162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DBE5F1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2398</Words>
  <Characters>12950</Characters>
  <Application>Microsoft Office Word</Application>
  <DocSecurity>0</DocSecurity>
  <Lines>107</Lines>
  <Paragraphs>30</Paragraphs>
  <ScaleCrop>false</ScaleCrop>
  <Company>Hewlett-Packard Company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y.cheliotis</dc:creator>
  <cp:lastModifiedBy>y.cheliotis</cp:lastModifiedBy>
  <cp:revision>1</cp:revision>
  <dcterms:created xsi:type="dcterms:W3CDTF">2019-04-19T11:02:00Z</dcterms:created>
  <dcterms:modified xsi:type="dcterms:W3CDTF">2019-04-19T11:02:00Z</dcterms:modified>
</cp:coreProperties>
</file>